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34" w:rsidRDefault="00E353CB" w:rsidP="00F00B34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 xml:space="preserve">to name a </w:t>
      </w:r>
      <w:r w:rsidR="00F76E11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creature</w:t>
      </w:r>
      <w:bookmarkStart w:id="0" w:name="_GoBack"/>
      <w:bookmarkEnd w:id="0"/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love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blood</w:t>
      </w:r>
      <w:r w:rsid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y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and baby-shaped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screamed for the first time in a strangers arms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F00B34" w:rsidRDefault="00F00B34" w:rsidP="00F00B34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and was suddenly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disconnected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F00B34" w:rsidRDefault="00F00B34" w:rsidP="00F00B34">
      <w:pPr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F00B34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i</w:t>
      </w:r>
      <w:proofErr w:type="spellEnd"/>
      <w:r w:rsidRPr="00F00B34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heard it made mum sick</w:t>
      </w:r>
      <w:r w:rsidRPr="00F00B34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for nine months</w:t>
      </w:r>
    </w:p>
    <w:p w:rsidR="00F00B34" w:rsidRDefault="00F00B34" w:rsidP="00F00B34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sick from carrying so much love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 balloon of happiness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they almost had to pop her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they almost had to pull it out -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t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hen </w:t>
      </w:r>
      <w:r w:rsidR="0001623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it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appeared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F00B34" w:rsidRDefault="00F00B34" w:rsidP="00F00B34">
      <w:pPr>
        <w:ind w:left="720" w:firstLine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nd mum was empty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deflating like a circus tent at the end of winter</w:t>
      </w:r>
    </w:p>
    <w:p w:rsidR="000175AC" w:rsidRDefault="00F00B34" w:rsidP="002B6A3F">
      <w:pPr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nine months was enough love for a lifetime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it can be carried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623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 carried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w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as carried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until fingertips and elbows become graveyards where love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once touched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1D31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1D31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1D31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1D31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1D31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1D31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1D31C6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    t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here is a blankness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      o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 void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w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here love forgot to be -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p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resent -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ab/>
        <w:t>a</w:t>
      </w:r>
      <w:r w:rsidRPr="002B6A3F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nd it is so dark</w:t>
      </w:r>
      <w:r w:rsidRPr="002B6A3F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t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here is a humming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b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ehind my forehead and my ears in the nighttime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="002B6A3F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="002B6A3F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l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ove wakes up to //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roken plates 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  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dad sat in a //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2B6A3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h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aunted blue room // pipes burst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0175AC" w:rsidRDefault="00F00B34" w:rsidP="002B6A3F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lastRenderedPageBreak/>
        <w:t xml:space="preserve">there is a photo of bob </w:t>
      </w:r>
      <w:proofErr w:type="spellStart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marley</w:t>
      </w:r>
      <w:proofErr w:type="spellEnd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in the bathroom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sometimes he looks like he is crying </w:t>
      </w:r>
      <w:r w:rsidRPr="000175A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</w:p>
    <w:p w:rsidR="000175AC" w:rsidRDefault="00F00B34" w:rsidP="002B6A3F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love had hollow bones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feathers that fell out in my hair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 few times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it made dad bleed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caught and caged by stained glass windows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we teased it with freedom in the mornings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and were told to cover up all the mirrors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to stop it falling for its own reflection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love gave the illusion of flight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petrolled</w:t>
      </w:r>
      <w:proofErr w:type="spellEnd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wings that promised </w:t>
      </w:r>
      <w:r w:rsidR="0001623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 uptake on the wind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a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nd preferred to walk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</w:p>
    <w:p w:rsidR="000175AC" w:rsidRDefault="00F00B34" w:rsidP="000175AC">
      <w:pPr>
        <w:jc w:val="center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held by a woman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with love knotted above her knuckles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and pain eased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by valleys that parted from her lips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molten silver words made love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oh - 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so precious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before ripping it from our hands</w:t>
      </w:r>
    </w:p>
    <w:p w:rsidR="000175AC" w:rsidRDefault="000175AC" w:rsidP="000175AC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0175AC" w:rsidRDefault="000175AC" w:rsidP="000175AC">
      <w:pPr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*    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</w:p>
    <w:p w:rsidR="000175AC" w:rsidRDefault="00F00B34" w:rsidP="002B6A3F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left with a fist sized lump 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between my ribs and spine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and cried to see my own reflection in mirrors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that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we no longer covered and all the doors in the house were open 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and I could see through the windows and when the light fell there were no slanted bars and </w:t>
      </w:r>
      <w:proofErr w:type="spellStart"/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was alone</w:t>
      </w:r>
    </w:p>
    <w:p w:rsidR="000175AC" w:rsidRDefault="00C3097E" w:rsidP="00C3097E">
      <w:pPr>
        <w:ind w:left="5760" w:firstLine="72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 </w:t>
      </w:r>
    </w:p>
    <w:p w:rsidR="000175AC" w:rsidRDefault="00F30C4C" w:rsidP="000175A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love got smaller and smaller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when mum and dad divorced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it bundled itself between my eyebrows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under my skin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couldn't take flight anymore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at first </w:t>
      </w:r>
      <w:proofErr w:type="spellStart"/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was just keeping it safe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waiting for someone to come and collect it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this little bit of love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had a little too much of 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0175AC" w:rsidRDefault="00F00B34" w:rsidP="00C3097E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ten years later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mum and dad don't even notice it anymore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i</w:t>
      </w:r>
      <w:proofErr w:type="spellEnd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think </w:t>
      </w:r>
      <w:proofErr w:type="spellStart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i'm</w:t>
      </w:r>
      <w:proofErr w:type="spellEnd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going to get it cut out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proofErr w:type="spellStart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i</w:t>
      </w:r>
      <w:proofErr w:type="spellEnd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think </w:t>
      </w:r>
      <w:proofErr w:type="spellStart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i'm</w:t>
      </w:r>
      <w:proofErr w:type="spellEnd"/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 going to cut it out myself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love grew out of its body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09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f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ast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left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parts of itself in phantom tollbooths </w:t>
      </w:r>
    </w:p>
    <w:p w:rsidR="000175AC" w:rsidRDefault="00F00B34" w:rsidP="000175A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gramStart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</w:t>
      </w:r>
      <w:proofErr w:type="gramEnd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sun bleached book covers </w:t>
      </w:r>
    </w:p>
    <w:p w:rsidR="00C3097E" w:rsidRDefault="00F00B34" w:rsidP="000175AC">
      <w:pPr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and </w:t>
      </w:r>
      <w:proofErr w:type="spellStart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ipod</w:t>
      </w:r>
      <w:proofErr w:type="spellEnd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shuffles that played the same songs on repeat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love painted over its walls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took the family photos down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when it felt forgotten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then split itself down the middle -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love did -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and was carsick on the way to </w:t>
      </w:r>
      <w:proofErr w:type="spellStart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manchester</w:t>
      </w:r>
      <w:proofErr w:type="spellEnd"/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C309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d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isguised as a one-man travelling band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with two broken guitar strings and calloused hands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telling its friends it didn't need saving</w:t>
      </w:r>
      <w:r w:rsidR="00C309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C309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C3097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because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0175AC" w:rsidRDefault="00F00B34" w:rsidP="000175A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this is just how things are now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="000175AC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</w:p>
    <w:p w:rsidR="000175AC" w:rsidRDefault="000175AC" w:rsidP="000175A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0175AC" w:rsidRDefault="00F00B34" w:rsidP="000175A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at </w:t>
      </w:r>
      <w:proofErr w:type="spellStart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christmas</w:t>
      </w:r>
      <w:proofErr w:type="spellEnd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time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dad got a toy car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and 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skidded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down the M25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in the snow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t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he bureau for lost children called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t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o make sure love hadn't hurt itself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    o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r been hurt by someone else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love rolled its eyes when it saw mum crying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r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eported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and filed</w:t>
      </w:r>
    </w:p>
    <w:p w:rsidR="000175AC" w:rsidRDefault="000175AC" w:rsidP="000175AC">
      <w:pPr>
        <w:ind w:left="2880" w:firstLine="144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eft in a dusty cupboard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t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old to stay </w:t>
      </w:r>
    </w:p>
    <w:p w:rsidR="000175AC" w:rsidRDefault="00F00B34" w:rsidP="000175AC">
      <w:pPr>
        <w:ind w:left="2880" w:firstLine="720"/>
        <w:rPr>
          <w:rFonts w:ascii="Times New Roman" w:hAnsi="Times New Roman" w:cs="Times New Roman"/>
          <w:color w:val="000000"/>
          <w:sz w:val="23"/>
          <w:szCs w:val="23"/>
        </w:rPr>
      </w:pP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exactly</w:t>
      </w:r>
      <w:r w:rsidR="000175AC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where it was</w:t>
      </w:r>
    </w:p>
    <w:p w:rsidR="000175AC" w:rsidRDefault="000175AC" w:rsidP="000175AC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0175AC" w:rsidRDefault="000175AC" w:rsidP="000175A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F00B34"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EA6575" w:rsidRDefault="00F00B34" w:rsidP="000175A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i</w:t>
      </w:r>
      <w:proofErr w:type="spellEnd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found that love had my name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my height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and weight </w:t>
      </w:r>
      <w:r w:rsidRPr="000175AC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(fluctuating)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shut itself down under too much stress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lastRenderedPageBreak/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love bruised on laminate floors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and radiators // dads hands caught it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0175AC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sometimes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love fell into routines</w:t>
      </w:r>
      <w:r w:rsidR="00EA657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A6575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like </w:t>
      </w:r>
    </w:p>
    <w:p w:rsidR="00EA6575" w:rsidRDefault="00F00B34" w:rsidP="000175A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smashing bottles on the way to the bus stop // plucking </w:t>
      </w:r>
    </w:p>
    <w:p w:rsidR="00EA6575" w:rsidRDefault="00F00B34" w:rsidP="000175AC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hairs from its lash line // knees // making itself</w:t>
      </w:r>
    </w:p>
    <w:p w:rsidR="00A9204E" w:rsidRPr="002B6A3F" w:rsidRDefault="00F00B34" w:rsidP="00EA6575">
      <w:pPr>
        <w:ind w:firstLine="720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as small as possible //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EA6575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 xml:space="preserve">love still couldn't remember six years of its life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="00EA6575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="00EA6575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mum gave birth to a baby called sadness and pretended to call her love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 xml:space="preserve">*     </w:t>
      </w:r>
      <w:r w:rsidR="00EA6575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  </w:t>
      </w:r>
      <w:r w:rsidR="00EA6575"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again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bloody</w:t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foetal</w:t>
      </w:r>
      <w:proofErr w:type="spellEnd"/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b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eing held for the last time // </w:t>
      </w:r>
      <w:r w:rsidRPr="00F00B34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</w:r>
      <w:r w:rsidR="00EA657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ab/>
        <w:t>a</w:t>
      </w:r>
      <w:r w:rsidRPr="00F00B3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strangers arms</w:t>
      </w:r>
    </w:p>
    <w:sectPr w:rsidR="00A9204E" w:rsidRPr="002B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34"/>
    <w:rsid w:val="00016233"/>
    <w:rsid w:val="000175AC"/>
    <w:rsid w:val="001D31C6"/>
    <w:rsid w:val="002B6A3F"/>
    <w:rsid w:val="00645252"/>
    <w:rsid w:val="006D3D74"/>
    <w:rsid w:val="0083569A"/>
    <w:rsid w:val="00A9204E"/>
    <w:rsid w:val="00C3097E"/>
    <w:rsid w:val="00DA2CA0"/>
    <w:rsid w:val="00E353CB"/>
    <w:rsid w:val="00EA6575"/>
    <w:rsid w:val="00F00B34"/>
    <w:rsid w:val="00F30C4C"/>
    <w:rsid w:val="00F76E11"/>
    <w:rsid w:val="00F9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amb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 Dambawinna</dc:creator>
  <cp:lastModifiedBy>Joe Pickard</cp:lastModifiedBy>
  <cp:revision>2</cp:revision>
  <dcterms:created xsi:type="dcterms:W3CDTF">2019-07-07T10:41:00Z</dcterms:created>
  <dcterms:modified xsi:type="dcterms:W3CDTF">2019-07-07T10:41:00Z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